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1C" w:rsidRPr="00C74C1C" w:rsidRDefault="00C74C1C" w:rsidP="00C74C1C">
      <w:pPr>
        <w:suppressAutoHyphens/>
        <w:spacing w:after="0" w:line="240" w:lineRule="auto"/>
        <w:ind w:left="7080"/>
        <w:rPr>
          <w:rFonts w:ascii="Calibri" w:eastAsia="Times New Roman" w:hAnsi="Calibri" w:cs="Calibri"/>
          <w:sz w:val="24"/>
          <w:szCs w:val="24"/>
          <w:lang w:eastAsia="ar-SA"/>
        </w:rPr>
      </w:pP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>Zał. nr 1 do SIWZ</w:t>
      </w:r>
    </w:p>
    <w:p w:rsidR="00C74C1C" w:rsidRPr="00C74C1C" w:rsidRDefault="00C74C1C" w:rsidP="00C74C1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C74C1C" w:rsidRPr="00C74C1C" w:rsidRDefault="00C74C1C" w:rsidP="00C74C1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 xml:space="preserve">                                     </w:t>
      </w:r>
      <w:r w:rsidRPr="00C74C1C">
        <w:rPr>
          <w:rFonts w:ascii="Calibri" w:eastAsia="Times New Roman" w:hAnsi="Calibri" w:cs="Calibri"/>
          <w:b/>
          <w:sz w:val="24"/>
          <w:szCs w:val="24"/>
          <w:lang w:eastAsia="ar-SA"/>
        </w:rPr>
        <w:t>FORMULARZ OFERTOWY WYKONAWCY</w:t>
      </w: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</w:p>
    <w:p w:rsidR="00C74C1C" w:rsidRPr="00C74C1C" w:rsidRDefault="00C74C1C" w:rsidP="00C74C1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C74C1C" w:rsidRPr="00C74C1C" w:rsidRDefault="00C74C1C" w:rsidP="00C74C1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>Dane dotyczące wykonawcy</w:t>
      </w:r>
    </w:p>
    <w:p w:rsidR="00C74C1C" w:rsidRPr="00C74C1C" w:rsidRDefault="00C74C1C" w:rsidP="00C74C1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C74C1C" w:rsidRPr="00C74C1C" w:rsidRDefault="00C74C1C" w:rsidP="00C74C1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>Nazwa:</w:t>
      </w: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ab/>
        <w:t>................................................</w:t>
      </w:r>
    </w:p>
    <w:p w:rsidR="00C74C1C" w:rsidRPr="00C74C1C" w:rsidRDefault="00C74C1C" w:rsidP="00C74C1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ab/>
      </w: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ab/>
      </w:r>
    </w:p>
    <w:p w:rsidR="00C74C1C" w:rsidRPr="00C74C1C" w:rsidRDefault="00C74C1C" w:rsidP="00C74C1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>Siedziba:</w:t>
      </w: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ab/>
        <w:t>................................................</w:t>
      </w: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ab/>
      </w:r>
    </w:p>
    <w:p w:rsidR="00C74C1C" w:rsidRPr="00C74C1C" w:rsidRDefault="00C74C1C" w:rsidP="00C74C1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ab/>
      </w: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ab/>
      </w:r>
    </w:p>
    <w:p w:rsidR="00C74C1C" w:rsidRPr="00C74C1C" w:rsidRDefault="00C74C1C" w:rsidP="00C74C1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 xml:space="preserve">Adres poczty elektronicznej: </w:t>
      </w: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ab/>
        <w:t>................................................</w:t>
      </w: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ab/>
      </w: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ab/>
      </w:r>
    </w:p>
    <w:p w:rsidR="00C74C1C" w:rsidRPr="00C74C1C" w:rsidRDefault="00C74C1C" w:rsidP="00C74C1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>Strona internetowa:</w:t>
      </w: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ab/>
      </w: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ab/>
        <w:t>................................................</w:t>
      </w: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ab/>
      </w: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ab/>
      </w:r>
    </w:p>
    <w:p w:rsidR="00C74C1C" w:rsidRPr="00C74C1C" w:rsidRDefault="00C74C1C" w:rsidP="00C74C1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>Numer telefonu:</w:t>
      </w: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ab/>
      </w: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ab/>
        <w:t>................................................</w:t>
      </w:r>
    </w:p>
    <w:p w:rsidR="00C74C1C" w:rsidRPr="00C74C1C" w:rsidRDefault="00C74C1C" w:rsidP="00C74C1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>Numer faksu:</w:t>
      </w: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ab/>
      </w: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ab/>
      </w: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ab/>
        <w:t>................................................</w:t>
      </w:r>
    </w:p>
    <w:p w:rsidR="00C74C1C" w:rsidRPr="00C74C1C" w:rsidRDefault="00C74C1C" w:rsidP="00C74C1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>Numer REGON:</w:t>
      </w: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ab/>
      </w: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ab/>
        <w:t>................................................</w:t>
      </w:r>
    </w:p>
    <w:p w:rsidR="00C74C1C" w:rsidRPr="00C74C1C" w:rsidRDefault="00C74C1C" w:rsidP="00C74C1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>Numer NIP:</w:t>
      </w: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ab/>
      </w: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ab/>
      </w: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ab/>
        <w:t>................................................</w:t>
      </w: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ab/>
      </w:r>
    </w:p>
    <w:p w:rsidR="00C74C1C" w:rsidRPr="00C74C1C" w:rsidRDefault="00C74C1C" w:rsidP="00C74C1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C74C1C" w:rsidRPr="00C74C1C" w:rsidRDefault="00C74C1C" w:rsidP="00C74C1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>Dane dotyczące zamawiającego</w:t>
      </w:r>
    </w:p>
    <w:p w:rsidR="00C74C1C" w:rsidRPr="00C74C1C" w:rsidRDefault="00C74C1C" w:rsidP="00C74C1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C74C1C" w:rsidRPr="00C74C1C" w:rsidRDefault="00C74C1C" w:rsidP="00C74C1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>………………………………….</w:t>
      </w:r>
    </w:p>
    <w:p w:rsidR="00C74C1C" w:rsidRPr="00C74C1C" w:rsidRDefault="00C74C1C" w:rsidP="00C74C1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>………………………………….</w:t>
      </w:r>
    </w:p>
    <w:p w:rsidR="00C74C1C" w:rsidRPr="00C74C1C" w:rsidRDefault="00C74C1C" w:rsidP="00C74C1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C74C1C" w:rsidRPr="00C74C1C" w:rsidRDefault="00C74C1C" w:rsidP="00C74C1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>Zobowiązania wykonawcy</w:t>
      </w:r>
    </w:p>
    <w:p w:rsidR="00C74C1C" w:rsidRPr="00C74C1C" w:rsidRDefault="00C74C1C" w:rsidP="00C74C1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 xml:space="preserve">Nawiązując do ogłoszenia o zamówieniu publicznym na:” </w:t>
      </w:r>
      <w:r w:rsidRPr="00C74C1C">
        <w:rPr>
          <w:rFonts w:ascii="Calibri" w:eastAsia="Times New Roman" w:hAnsi="Calibri" w:cs="Calibri"/>
          <w:b/>
          <w:sz w:val="24"/>
          <w:szCs w:val="24"/>
          <w:lang w:eastAsia="ar-SA"/>
        </w:rPr>
        <w:t>Dostawa produktów żywnościowych do stołówki Przedszkola Nr 2 „Słoneczko” w Wołowie w roku 2013</w:t>
      </w: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>", numer sprawy: PS.271.1.2013, oferujemy wykonanie zamówienia, zgodnie  z wymogami Specyfikacji Istotnych Warunków Zamówienia za cenę:</w:t>
      </w:r>
    </w:p>
    <w:p w:rsidR="00C74C1C" w:rsidRPr="00C74C1C" w:rsidRDefault="00C74C1C" w:rsidP="00C74C1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C74C1C" w:rsidRPr="00C74C1C" w:rsidRDefault="00C74C1C" w:rsidP="00C74C1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>Cena oferty na pakiety:</w:t>
      </w:r>
    </w:p>
    <w:p w:rsidR="00C74C1C" w:rsidRPr="00C74C1C" w:rsidRDefault="00C74C1C" w:rsidP="00C74C1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C74C1C" w:rsidRPr="00C74C1C" w:rsidRDefault="00C74C1C" w:rsidP="00C74C1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>pakiet nr 1</w:t>
      </w:r>
    </w:p>
    <w:p w:rsidR="00C74C1C" w:rsidRPr="00C74C1C" w:rsidRDefault="00C74C1C" w:rsidP="00C74C1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>cena netto  ……………………………………………………………………………………………………………….</w:t>
      </w:r>
    </w:p>
    <w:p w:rsidR="00C74C1C" w:rsidRPr="00C74C1C" w:rsidRDefault="00C74C1C" w:rsidP="00C74C1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 xml:space="preserve">(słownie: ………………………………………………………………………………………………………………….. </w:t>
      </w:r>
    </w:p>
    <w:p w:rsidR="00C74C1C" w:rsidRPr="00C74C1C" w:rsidRDefault="00C74C1C" w:rsidP="00C74C1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>podatek VAT …………………………………………………………………………………………………………….</w:t>
      </w:r>
      <w:r w:rsidRPr="00C74C1C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 xml:space="preserve">                                                                                                   </w:t>
      </w:r>
    </w:p>
    <w:p w:rsidR="00C74C1C" w:rsidRPr="00C74C1C" w:rsidRDefault="00C74C1C" w:rsidP="00C74C1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dotted"/>
          <w:lang w:eastAsia="ar-SA"/>
        </w:rPr>
      </w:pP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 xml:space="preserve">cena brutto……………………………………………………………………………………………………………….  </w:t>
      </w:r>
      <w:r w:rsidRPr="00C74C1C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 xml:space="preserve">                                                                                                    </w:t>
      </w:r>
    </w:p>
    <w:p w:rsidR="00C74C1C" w:rsidRPr="00C74C1C" w:rsidRDefault="00C74C1C" w:rsidP="00C74C1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>(słownie: .............................................................................................................................</w:t>
      </w:r>
    </w:p>
    <w:p w:rsidR="00C74C1C" w:rsidRPr="00C74C1C" w:rsidRDefault="00C74C1C" w:rsidP="00C74C1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C74C1C" w:rsidRPr="00C74C1C" w:rsidRDefault="00C74C1C" w:rsidP="00C74C1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>pakiet nr 2</w:t>
      </w:r>
    </w:p>
    <w:p w:rsidR="00C74C1C" w:rsidRPr="00C74C1C" w:rsidRDefault="00C74C1C" w:rsidP="00C74C1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>cena netto  ……………………………………………………………………………………………………………….</w:t>
      </w:r>
    </w:p>
    <w:p w:rsidR="00C74C1C" w:rsidRPr="00C74C1C" w:rsidRDefault="00C74C1C" w:rsidP="00C74C1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 xml:space="preserve">(słownie: ………………………………………………………………………………………………………………….. </w:t>
      </w:r>
    </w:p>
    <w:p w:rsidR="00C74C1C" w:rsidRPr="00C74C1C" w:rsidRDefault="00C74C1C" w:rsidP="00C74C1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>podatek VAT …………………………………………………………………………………………………………….</w:t>
      </w:r>
      <w:r w:rsidRPr="00C74C1C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 xml:space="preserve">                                                                                                   </w:t>
      </w:r>
    </w:p>
    <w:p w:rsidR="00C74C1C" w:rsidRPr="00C74C1C" w:rsidRDefault="00C74C1C" w:rsidP="00C74C1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dotted"/>
          <w:lang w:eastAsia="ar-SA"/>
        </w:rPr>
      </w:pP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 xml:space="preserve">cena brutto……………………………………………………………………………………………………………….  </w:t>
      </w:r>
      <w:r w:rsidRPr="00C74C1C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 xml:space="preserve">                                                                                                    </w:t>
      </w:r>
    </w:p>
    <w:p w:rsidR="00C74C1C" w:rsidRPr="00C74C1C" w:rsidRDefault="00C74C1C" w:rsidP="00C74C1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>(słownie: ............................................................................................................................</w:t>
      </w:r>
    </w:p>
    <w:p w:rsidR="00C74C1C" w:rsidRPr="00C74C1C" w:rsidRDefault="00C74C1C" w:rsidP="00C74C1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C74C1C" w:rsidRPr="00C74C1C" w:rsidRDefault="00C74C1C" w:rsidP="00C74C1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C74C1C" w:rsidRPr="00C74C1C" w:rsidRDefault="00C74C1C" w:rsidP="00C74C1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>Oświadczam, że:</w:t>
      </w:r>
    </w:p>
    <w:p w:rsidR="00C74C1C" w:rsidRPr="00C74C1C" w:rsidRDefault="00C74C1C" w:rsidP="00C74C1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 xml:space="preserve">-   Wykonam zamówienie publiczne od dnia:….……… do dnia: …………………….  </w:t>
      </w:r>
    </w:p>
    <w:p w:rsidR="00C74C1C" w:rsidRPr="00C74C1C" w:rsidRDefault="00C74C1C" w:rsidP="00C74C1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 xml:space="preserve">-   Termin płatności:....................... dni  </w:t>
      </w:r>
    </w:p>
    <w:p w:rsidR="00C74C1C" w:rsidRPr="00C74C1C" w:rsidRDefault="00C74C1C" w:rsidP="00C74C1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 xml:space="preserve">-   Okres gwarancji (wyrażony w liczbie miesięcy):............. </w:t>
      </w:r>
    </w:p>
    <w:p w:rsidR="00C74C1C" w:rsidRPr="00C74C1C" w:rsidRDefault="00C74C1C" w:rsidP="00C74C1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 xml:space="preserve">-   Reklamacje będą załatwiane w terminie:………….......... .......... dni </w:t>
      </w:r>
    </w:p>
    <w:p w:rsidR="00C74C1C" w:rsidRPr="00C74C1C" w:rsidRDefault="00C74C1C" w:rsidP="00C74C1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lastRenderedPageBreak/>
        <w:t xml:space="preserve">- sposób zgłaszania problemów w przypadku uzasadnionych reklamacji: .......... .......... .................... .......... .......... .......... .......... .......... .......... .......... .......... .......... .......... .................... .......... .......... .......... .......... .......... .......... </w:t>
      </w:r>
    </w:p>
    <w:p w:rsidR="00C74C1C" w:rsidRPr="00C74C1C" w:rsidRDefault="00C74C1C" w:rsidP="00C74C1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 xml:space="preserve">- załatwienie wykonania reklamacji: .......... .......... .......... .......... .......... .................... .......... .......... .......... .......... .......... .......... .......... .......... ..........   </w:t>
      </w:r>
    </w:p>
    <w:p w:rsidR="00C74C1C" w:rsidRPr="00C74C1C" w:rsidRDefault="00C74C1C" w:rsidP="00C74C1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C74C1C" w:rsidRPr="00C74C1C" w:rsidRDefault="00C74C1C" w:rsidP="00C74C1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>Osoby do kontaktów z Zamawiającym</w:t>
      </w:r>
    </w:p>
    <w:p w:rsidR="00C74C1C" w:rsidRPr="00C74C1C" w:rsidRDefault="00C74C1C" w:rsidP="00C74C1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C74C1C" w:rsidRPr="00C74C1C" w:rsidRDefault="00C74C1C" w:rsidP="00C74C1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>Osoba / osoby do kontaktów z Zamawiającym odpowiedzialne za wykonanie zobowiązań umowy:</w:t>
      </w:r>
    </w:p>
    <w:p w:rsidR="00C74C1C" w:rsidRPr="00C74C1C" w:rsidRDefault="00C74C1C" w:rsidP="00C74C1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>.......... .......... .......... .......... .......... .......... .......... .......... .......... tel. kontaktowy, faks: .......... zakres odpowiedzialności</w:t>
      </w:r>
    </w:p>
    <w:p w:rsidR="00C74C1C" w:rsidRPr="00C74C1C" w:rsidRDefault="00C74C1C" w:rsidP="00C74C1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 xml:space="preserve">.......... .......... .......... .......... .......... .......... .......... .......... .......... .......... .......... .......... .......... .......... .......... .......... .......... .......... .......... </w:t>
      </w:r>
    </w:p>
    <w:p w:rsidR="00C74C1C" w:rsidRPr="00C74C1C" w:rsidRDefault="00C74C1C" w:rsidP="00C74C1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>.......... .......... .......... .......... .......... .......... .......... .......... .......... tel. kontaktowy, faks: .......... zakres odpowiedzialności</w:t>
      </w:r>
    </w:p>
    <w:p w:rsidR="00C74C1C" w:rsidRPr="00C74C1C" w:rsidRDefault="00C74C1C" w:rsidP="00C74C1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 xml:space="preserve">.......... .......... .......... .......... .......... .......... .......... .......... .......... .......... .......... .......... .......... .......... .......... .......... .......... .......... .......... </w:t>
      </w:r>
    </w:p>
    <w:p w:rsidR="00C74C1C" w:rsidRPr="00C74C1C" w:rsidRDefault="00C74C1C" w:rsidP="00C74C1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C74C1C" w:rsidRPr="00C74C1C" w:rsidRDefault="00C74C1C" w:rsidP="00C74C1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>Pełnomocnik w przypadku składania oferty wspólnej</w:t>
      </w:r>
    </w:p>
    <w:p w:rsidR="00C74C1C" w:rsidRPr="00C74C1C" w:rsidRDefault="00C74C1C" w:rsidP="00C74C1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C74C1C" w:rsidRPr="00C74C1C" w:rsidRDefault="00C74C1C" w:rsidP="00C74C1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>Nazwisko, imię ....................................................................................................</w:t>
      </w:r>
    </w:p>
    <w:p w:rsidR="00C74C1C" w:rsidRPr="00C74C1C" w:rsidRDefault="00C74C1C" w:rsidP="00C74C1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>Stanowisko ...........................................................................................................</w:t>
      </w:r>
    </w:p>
    <w:p w:rsidR="00C74C1C" w:rsidRPr="00C74C1C" w:rsidRDefault="00C74C1C" w:rsidP="00C74C1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>Telefon...................................................Fax.........................................................</w:t>
      </w:r>
    </w:p>
    <w:p w:rsidR="00C74C1C" w:rsidRPr="00C74C1C" w:rsidRDefault="00C74C1C" w:rsidP="00C74C1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>Zakres*:</w:t>
      </w:r>
    </w:p>
    <w:p w:rsidR="00C74C1C" w:rsidRPr="00C74C1C" w:rsidRDefault="00C74C1C" w:rsidP="00C74C1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>- do reprezentowania w postępowaniu</w:t>
      </w:r>
    </w:p>
    <w:p w:rsidR="00C74C1C" w:rsidRPr="00C74C1C" w:rsidRDefault="00C74C1C" w:rsidP="00C74C1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>- do reprezentowania w postępowaniu i zawarcia umowy</w:t>
      </w:r>
    </w:p>
    <w:p w:rsidR="00C74C1C" w:rsidRPr="00C74C1C" w:rsidRDefault="00C74C1C" w:rsidP="00C74C1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>- do zawarcia umowy</w:t>
      </w:r>
    </w:p>
    <w:p w:rsidR="00C74C1C" w:rsidRPr="00C74C1C" w:rsidRDefault="00C74C1C" w:rsidP="00C74C1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C74C1C" w:rsidRPr="00C74C1C" w:rsidRDefault="00C74C1C" w:rsidP="00C74C1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>Oświadczenie dotyczące postanowień specyfikacji istotnych warunków zamówienia.</w:t>
      </w:r>
    </w:p>
    <w:p w:rsidR="00C74C1C" w:rsidRPr="00C74C1C" w:rsidRDefault="00C74C1C" w:rsidP="00C74C1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>1. Oświadczamy, że zapoznaliśmy się ze specyfikacją istotnych warunków zamówienia, nie wnosimy żadnych zastrzeżeń oraz uzyskaliśmy niezbędne informacje do przygotowania oferty.</w:t>
      </w:r>
    </w:p>
    <w:p w:rsidR="00C74C1C" w:rsidRPr="00C74C1C" w:rsidRDefault="00C74C1C" w:rsidP="00C74C1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>2. Oświadczamy, że uważamy się za związanych z ofertą przez czas wskazany w specyfikacji istotnych warunków zamówienia.</w:t>
      </w:r>
    </w:p>
    <w:p w:rsidR="00C74C1C" w:rsidRPr="00C74C1C" w:rsidRDefault="00C74C1C" w:rsidP="00C74C1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 xml:space="preserve">3. Oświadczamy, że załączone do specyfikacji istotnych warunków zamówienia postanowienia umowy / wzór umowy zostały przez nas zaakceptowane bez zastrzeżeń                     i zobowiązujemy się w przypadku wyboru naszej oferty do zawarcia umowy w miejscu                    i terminie wyznaczonym przez Zamawiającego. </w:t>
      </w:r>
    </w:p>
    <w:p w:rsidR="00C74C1C" w:rsidRPr="00C74C1C" w:rsidRDefault="00C74C1C" w:rsidP="00C74C1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C74C1C" w:rsidRPr="00C74C1C" w:rsidRDefault="00C74C1C" w:rsidP="00C74C1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>Dokumenty</w:t>
      </w:r>
    </w:p>
    <w:p w:rsidR="00C74C1C" w:rsidRPr="00C74C1C" w:rsidRDefault="00C74C1C" w:rsidP="00C74C1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C74C1C" w:rsidRPr="00C74C1C" w:rsidRDefault="00C74C1C" w:rsidP="00C74C1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 xml:space="preserve">Na potwierdzenie spełnienia wymagań do oferty załączam: </w:t>
      </w:r>
    </w:p>
    <w:p w:rsidR="00C74C1C" w:rsidRPr="00C74C1C" w:rsidRDefault="00C74C1C" w:rsidP="00C74C1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>.......... .......... .......... .......... .......... .......... .......... .......... ..........</w:t>
      </w:r>
    </w:p>
    <w:p w:rsidR="00C74C1C" w:rsidRPr="00C74C1C" w:rsidRDefault="00C74C1C" w:rsidP="00C74C1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 xml:space="preserve">.......... .......... .......... .......... .......... .......... .......... .......... .......... </w:t>
      </w:r>
    </w:p>
    <w:p w:rsidR="00C74C1C" w:rsidRPr="00C74C1C" w:rsidRDefault="00C74C1C" w:rsidP="00C74C1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 xml:space="preserve">.......... .......... .......... .......... .......... .......... .......... .......... .......... </w:t>
      </w:r>
    </w:p>
    <w:p w:rsidR="00C74C1C" w:rsidRPr="00C74C1C" w:rsidRDefault="00C74C1C" w:rsidP="00C74C1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 xml:space="preserve">.......... .......... .......... .......... .......... .......... .......... .......... .......... </w:t>
      </w:r>
    </w:p>
    <w:p w:rsidR="00C74C1C" w:rsidRPr="00C74C1C" w:rsidRDefault="00C74C1C" w:rsidP="00C74C1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 xml:space="preserve">.......... .......... .......... .......... .......... .......... .......... .......... .......... </w:t>
      </w:r>
    </w:p>
    <w:p w:rsidR="00C74C1C" w:rsidRDefault="00C74C1C" w:rsidP="00C74C1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4360DC" w:rsidRPr="00C74C1C" w:rsidRDefault="004360DC" w:rsidP="00C74C1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C74C1C" w:rsidRPr="00C74C1C" w:rsidRDefault="00C74C1C" w:rsidP="00C74C1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lastRenderedPageBreak/>
        <w:t xml:space="preserve"> Zastrzeżenie wykonawcy</w:t>
      </w:r>
    </w:p>
    <w:p w:rsidR="00C74C1C" w:rsidRPr="00C74C1C" w:rsidRDefault="00C74C1C" w:rsidP="00C74C1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C74C1C" w:rsidRPr="00C74C1C" w:rsidRDefault="00C74C1C" w:rsidP="00C74C1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>Niżej wymienione dokumenty składające się na ofertę nie mogą być ogólnie udostępnione:</w:t>
      </w:r>
    </w:p>
    <w:p w:rsidR="00C74C1C" w:rsidRPr="00C74C1C" w:rsidRDefault="00C74C1C" w:rsidP="00C74C1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:rsidR="00C74C1C" w:rsidRPr="00C74C1C" w:rsidRDefault="00C74C1C" w:rsidP="00C74C1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:rsidR="00C74C1C" w:rsidRPr="00C74C1C" w:rsidRDefault="00C74C1C" w:rsidP="00C74C1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C74C1C" w:rsidRPr="00C74C1C" w:rsidRDefault="00C74C1C" w:rsidP="00C74C1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C74C1C" w:rsidRPr="00C74C1C" w:rsidRDefault="00C74C1C" w:rsidP="00C74C1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 xml:space="preserve">Inne informacje wykonawcy: </w:t>
      </w:r>
    </w:p>
    <w:p w:rsidR="00C74C1C" w:rsidRPr="00C74C1C" w:rsidRDefault="00C74C1C" w:rsidP="00C74C1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:rsidR="00C74C1C" w:rsidRPr="00C74C1C" w:rsidRDefault="00C74C1C" w:rsidP="00C74C1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:rsidR="00C74C1C" w:rsidRPr="00C74C1C" w:rsidRDefault="00C74C1C" w:rsidP="00C74C1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C74C1C" w:rsidRPr="00C74C1C" w:rsidRDefault="00C74C1C" w:rsidP="00C74C1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C74C1C" w:rsidRPr="00C74C1C" w:rsidRDefault="00C74C1C" w:rsidP="00C74C1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>.................................................................................</w:t>
      </w:r>
    </w:p>
    <w:p w:rsidR="00C74C1C" w:rsidRPr="00C74C1C" w:rsidRDefault="00C74C1C" w:rsidP="004E14D9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  <w:sectPr w:rsidR="00C74C1C" w:rsidRPr="00C74C1C" w:rsidSect="004360DC">
          <w:pgSz w:w="11906" w:h="16838"/>
          <w:pgMar w:top="1560" w:right="1417" w:bottom="426" w:left="1417" w:header="708" w:footer="708" w:gutter="0"/>
          <w:cols w:space="708"/>
        </w:sectPr>
      </w:pP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>(d</w:t>
      </w:r>
      <w:r w:rsidR="004E14D9">
        <w:rPr>
          <w:rFonts w:ascii="Calibri" w:eastAsia="Times New Roman" w:hAnsi="Calibri" w:cs="Calibri"/>
          <w:sz w:val="24"/>
          <w:szCs w:val="24"/>
          <w:lang w:eastAsia="ar-SA"/>
        </w:rPr>
        <w:t>ata i czytelny podpis Wykonawcy)</w:t>
      </w:r>
      <w:bookmarkStart w:id="0" w:name="_GoBack"/>
      <w:bookmarkEnd w:id="0"/>
    </w:p>
    <w:p w:rsidR="00C74C1C" w:rsidRPr="00C74C1C" w:rsidRDefault="00C74C1C" w:rsidP="004E14D9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sectPr w:rsidR="00C74C1C" w:rsidRPr="00C74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orndale">
    <w:altName w:val="Times New Roman"/>
    <w:charset w:val="EE"/>
    <w:family w:val="roman"/>
    <w:pitch w:val="variable"/>
  </w:font>
  <w:font w:name="Andale Sans UI">
    <w:altName w:val="Times New Roman"/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C"/>
    <w:multiLevelType w:val="singleLevel"/>
    <w:tmpl w:val="0000000C"/>
    <w:name w:val="WW8Num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F6C4529"/>
    <w:multiLevelType w:val="hybridMultilevel"/>
    <w:tmpl w:val="D10681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9E17AF"/>
    <w:multiLevelType w:val="hybridMultilevel"/>
    <w:tmpl w:val="98244C36"/>
    <w:lvl w:ilvl="0" w:tplc="826CD100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8B14637"/>
    <w:multiLevelType w:val="hybridMultilevel"/>
    <w:tmpl w:val="FB2A1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56E09"/>
    <w:multiLevelType w:val="hybridMultilevel"/>
    <w:tmpl w:val="551C95B6"/>
    <w:lvl w:ilvl="0" w:tplc="690EB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87FFD"/>
    <w:multiLevelType w:val="hybridMultilevel"/>
    <w:tmpl w:val="632297D2"/>
    <w:lvl w:ilvl="0" w:tplc="0415000F">
      <w:start w:val="1"/>
      <w:numFmt w:val="decimal"/>
      <w:lvlText w:val="%1."/>
      <w:lvlJc w:val="left"/>
      <w:pPr>
        <w:ind w:left="75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5"/>
  </w:num>
  <w:num w:numId="4">
    <w:abstractNumId w:val="7"/>
  </w:num>
  <w:num w:numId="5">
    <w:abstractNumId w:val="1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6"/>
    <w:lvlOverride w:ilvl="0">
      <w:startOverride w:val="3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</w:num>
  <w:num w:numId="10">
    <w:abstractNumId w:val="8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20"/>
    <w:rsid w:val="00120745"/>
    <w:rsid w:val="003D5FEA"/>
    <w:rsid w:val="004360DC"/>
    <w:rsid w:val="004E14D9"/>
    <w:rsid w:val="00667C20"/>
    <w:rsid w:val="0068004E"/>
    <w:rsid w:val="006A6028"/>
    <w:rsid w:val="0071465B"/>
    <w:rsid w:val="007745FB"/>
    <w:rsid w:val="00784E3D"/>
    <w:rsid w:val="008A44DE"/>
    <w:rsid w:val="00910E11"/>
    <w:rsid w:val="00A00CFB"/>
    <w:rsid w:val="00BC333D"/>
    <w:rsid w:val="00C74C1C"/>
    <w:rsid w:val="00CF71AA"/>
    <w:rsid w:val="00D3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1"/>
    <w:qFormat/>
    <w:rsid w:val="00C74C1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1"/>
    <w:semiHidden/>
    <w:unhideWhenUsed/>
    <w:qFormat/>
    <w:rsid w:val="00C74C1C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libri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1"/>
    <w:semiHidden/>
    <w:unhideWhenUsed/>
    <w:qFormat/>
    <w:rsid w:val="00C74C1C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libri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1"/>
    <w:semiHidden/>
    <w:unhideWhenUsed/>
    <w:qFormat/>
    <w:rsid w:val="00C74C1C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1"/>
    <w:semiHidden/>
    <w:unhideWhenUsed/>
    <w:qFormat/>
    <w:rsid w:val="00C74C1C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Calibri" w:eastAsia="Times New Roman" w:hAnsi="Calibri" w:cs="Calibri"/>
      <w:b/>
      <w:bCs/>
      <w:lang w:eastAsia="ar-SA"/>
    </w:rPr>
  </w:style>
  <w:style w:type="paragraph" w:styleId="Nagwek7">
    <w:name w:val="heading 7"/>
    <w:basedOn w:val="Normalny"/>
    <w:next w:val="Normalny"/>
    <w:link w:val="Nagwek7Znak1"/>
    <w:semiHidden/>
    <w:unhideWhenUsed/>
    <w:qFormat/>
    <w:rsid w:val="00C74C1C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8004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character" w:customStyle="1" w:styleId="Nagwek1Znak">
    <w:name w:val="Nagłówek 1 Znak"/>
    <w:basedOn w:val="Domylnaczcionkaakapitu"/>
    <w:rsid w:val="00C74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semiHidden/>
    <w:rsid w:val="00C74C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semiHidden/>
    <w:rsid w:val="00C74C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5Znak">
    <w:name w:val="Nagłówek 5 Znak"/>
    <w:basedOn w:val="Domylnaczcionkaakapitu"/>
    <w:semiHidden/>
    <w:rsid w:val="00C74C1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semiHidden/>
    <w:rsid w:val="00C74C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semiHidden/>
    <w:rsid w:val="00C74C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Bezlisty1">
    <w:name w:val="Bez listy1"/>
    <w:next w:val="Bezlisty"/>
    <w:uiPriority w:val="99"/>
    <w:semiHidden/>
    <w:unhideWhenUsed/>
    <w:rsid w:val="00C74C1C"/>
  </w:style>
  <w:style w:type="character" w:styleId="Hipercze">
    <w:name w:val="Hyperlink"/>
    <w:semiHidden/>
    <w:unhideWhenUsed/>
    <w:rsid w:val="00C74C1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74C1C"/>
    <w:rPr>
      <w:color w:val="800080" w:themeColor="followedHyperlink"/>
      <w:u w:val="single"/>
    </w:rPr>
  </w:style>
  <w:style w:type="paragraph" w:styleId="Stopka">
    <w:name w:val="footer"/>
    <w:basedOn w:val="Normalny"/>
    <w:link w:val="StopkaZnak1"/>
    <w:semiHidden/>
    <w:unhideWhenUsed/>
    <w:rsid w:val="00C74C1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StopkaZnak">
    <w:name w:val="Stopka Znak"/>
    <w:basedOn w:val="Domylnaczcionkaakapitu"/>
    <w:semiHidden/>
    <w:rsid w:val="00C74C1C"/>
  </w:style>
  <w:style w:type="paragraph" w:styleId="Tekstpodstawowy">
    <w:name w:val="Body Text"/>
    <w:basedOn w:val="Normalny"/>
    <w:link w:val="TekstpodstawowyZnak1"/>
    <w:semiHidden/>
    <w:unhideWhenUsed/>
    <w:rsid w:val="00C74C1C"/>
    <w:pPr>
      <w:suppressAutoHyphens/>
      <w:spacing w:after="0" w:line="36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semiHidden/>
    <w:rsid w:val="00C74C1C"/>
  </w:style>
  <w:style w:type="paragraph" w:styleId="Lista">
    <w:name w:val="List"/>
    <w:basedOn w:val="Tekstpodstawowy"/>
    <w:semiHidden/>
    <w:unhideWhenUsed/>
    <w:rsid w:val="00C74C1C"/>
    <w:rPr>
      <w:rFonts w:cs="Tahoma"/>
    </w:rPr>
  </w:style>
  <w:style w:type="paragraph" w:styleId="Tekstpodstawowywcity">
    <w:name w:val="Body Text Indent"/>
    <w:basedOn w:val="Normalny"/>
    <w:link w:val="TekstpodstawowywcityZnak1"/>
    <w:semiHidden/>
    <w:unhideWhenUsed/>
    <w:rsid w:val="00C74C1C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semiHidden/>
    <w:rsid w:val="00C74C1C"/>
  </w:style>
  <w:style w:type="paragraph" w:styleId="Tekstpodstawowy2">
    <w:name w:val="Body Text 2"/>
    <w:basedOn w:val="Normalny"/>
    <w:link w:val="Tekstpodstawowy2Znak1"/>
    <w:semiHidden/>
    <w:unhideWhenUsed/>
    <w:rsid w:val="00C74C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semiHidden/>
    <w:rsid w:val="00C74C1C"/>
  </w:style>
  <w:style w:type="paragraph" w:styleId="Tekstpodstawowy3">
    <w:name w:val="Body Text 3"/>
    <w:basedOn w:val="Normalny"/>
    <w:link w:val="Tekstpodstawowy3Znak1"/>
    <w:semiHidden/>
    <w:unhideWhenUsed/>
    <w:rsid w:val="00C74C1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semiHidden/>
    <w:rsid w:val="00C74C1C"/>
    <w:rPr>
      <w:sz w:val="16"/>
      <w:szCs w:val="16"/>
    </w:rPr>
  </w:style>
  <w:style w:type="paragraph" w:styleId="Tekstdymka">
    <w:name w:val="Balloon Text"/>
    <w:basedOn w:val="Normalny"/>
    <w:link w:val="TekstdymkaZnak1"/>
    <w:semiHidden/>
    <w:unhideWhenUsed/>
    <w:rsid w:val="00C74C1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semiHidden/>
    <w:rsid w:val="00C74C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74C1C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C74C1C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C74C1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C74C1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C74C1C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C74C1C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C74C1C"/>
    <w:pPr>
      <w:widowControl w:val="0"/>
      <w:suppressLineNumbers/>
      <w:suppressAutoHyphens/>
      <w:spacing w:after="0" w:line="240" w:lineRule="auto"/>
    </w:pPr>
    <w:rPr>
      <w:rFonts w:ascii="Thorndale" w:eastAsia="Andale Sans UI" w:hAnsi="Thorndale" w:cs="Calibri"/>
      <w:sz w:val="24"/>
      <w:szCs w:val="20"/>
      <w:lang w:eastAsia="ar-SA"/>
    </w:rPr>
  </w:style>
  <w:style w:type="paragraph" w:customStyle="1" w:styleId="Nagwektabeli">
    <w:name w:val="Nagłówek tabeli"/>
    <w:basedOn w:val="Zawartotabeli"/>
    <w:rsid w:val="00C74C1C"/>
    <w:pPr>
      <w:jc w:val="center"/>
    </w:pPr>
    <w:rPr>
      <w:b/>
      <w:bCs/>
      <w:i/>
      <w:iCs/>
    </w:rPr>
  </w:style>
  <w:style w:type="character" w:customStyle="1" w:styleId="Nagwek1Znak1">
    <w:name w:val="Nagłówek 1 Znak1"/>
    <w:link w:val="Nagwek1"/>
    <w:locked/>
    <w:rsid w:val="00C74C1C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2Znak1">
    <w:name w:val="Nagłówek 2 Znak1"/>
    <w:link w:val="Nagwek2"/>
    <w:semiHidden/>
    <w:locked/>
    <w:rsid w:val="00C74C1C"/>
    <w:rPr>
      <w:rFonts w:ascii="Cambria" w:eastAsia="Times New Roman" w:hAnsi="Cambria" w:cs="Calibri"/>
      <w:b/>
      <w:bCs/>
      <w:i/>
      <w:iCs/>
      <w:sz w:val="28"/>
      <w:szCs w:val="28"/>
      <w:lang w:eastAsia="ar-SA"/>
    </w:rPr>
  </w:style>
  <w:style w:type="character" w:customStyle="1" w:styleId="Nagwek3Znak1">
    <w:name w:val="Nagłówek 3 Znak1"/>
    <w:link w:val="Nagwek3"/>
    <w:semiHidden/>
    <w:locked/>
    <w:rsid w:val="00C74C1C"/>
    <w:rPr>
      <w:rFonts w:ascii="Cambria" w:eastAsia="Times New Roman" w:hAnsi="Cambria" w:cs="Calibri"/>
      <w:b/>
      <w:bCs/>
      <w:sz w:val="26"/>
      <w:szCs w:val="26"/>
      <w:lang w:eastAsia="ar-SA"/>
    </w:rPr>
  </w:style>
  <w:style w:type="character" w:customStyle="1" w:styleId="Nagwek5Znak1">
    <w:name w:val="Nagłówek 5 Znak1"/>
    <w:link w:val="Nagwek5"/>
    <w:semiHidden/>
    <w:locked/>
    <w:rsid w:val="00C74C1C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customStyle="1" w:styleId="Nagwek6Znak1">
    <w:name w:val="Nagłówek 6 Znak1"/>
    <w:link w:val="Nagwek6"/>
    <w:semiHidden/>
    <w:locked/>
    <w:rsid w:val="00C74C1C"/>
    <w:rPr>
      <w:rFonts w:ascii="Calibri" w:eastAsia="Times New Roman" w:hAnsi="Calibri" w:cs="Calibri"/>
      <w:b/>
      <w:bCs/>
      <w:lang w:eastAsia="ar-SA"/>
    </w:rPr>
  </w:style>
  <w:style w:type="character" w:customStyle="1" w:styleId="Nagwek7Znak1">
    <w:name w:val="Nagłówek 7 Znak1"/>
    <w:link w:val="Nagwek7"/>
    <w:semiHidden/>
    <w:locked/>
    <w:rsid w:val="00C74C1C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WW8Num9z0">
    <w:name w:val="WW8Num9z0"/>
    <w:rsid w:val="00C74C1C"/>
    <w:rPr>
      <w:rFonts w:ascii="Symbol" w:hAnsi="Symbol" w:hint="default"/>
    </w:rPr>
  </w:style>
  <w:style w:type="character" w:customStyle="1" w:styleId="Absatz-Standardschriftart">
    <w:name w:val="Absatz-Standardschriftart"/>
    <w:rsid w:val="00C74C1C"/>
  </w:style>
  <w:style w:type="character" w:customStyle="1" w:styleId="WW-Absatz-Standardschriftart">
    <w:name w:val="WW-Absatz-Standardschriftart"/>
    <w:rsid w:val="00C74C1C"/>
  </w:style>
  <w:style w:type="character" w:customStyle="1" w:styleId="WW8Num13z0">
    <w:name w:val="WW8Num13z0"/>
    <w:rsid w:val="00C74C1C"/>
    <w:rPr>
      <w:b/>
      <w:bCs w:val="0"/>
    </w:rPr>
  </w:style>
  <w:style w:type="character" w:customStyle="1" w:styleId="WW8Num16z0">
    <w:name w:val="WW8Num16z0"/>
    <w:rsid w:val="00C74C1C"/>
    <w:rPr>
      <w:b/>
      <w:bCs w:val="0"/>
    </w:rPr>
  </w:style>
  <w:style w:type="character" w:customStyle="1" w:styleId="WW8Num23z0">
    <w:name w:val="WW8Num23z0"/>
    <w:rsid w:val="00C74C1C"/>
    <w:rPr>
      <w:rFonts w:ascii="Symbol" w:hAnsi="Symbol" w:hint="default"/>
    </w:rPr>
  </w:style>
  <w:style w:type="character" w:customStyle="1" w:styleId="WW8Num23z1">
    <w:name w:val="WW8Num23z1"/>
    <w:rsid w:val="00C74C1C"/>
    <w:rPr>
      <w:rFonts w:ascii="Courier New" w:hAnsi="Courier New" w:cs="Courier New" w:hint="default"/>
    </w:rPr>
  </w:style>
  <w:style w:type="character" w:customStyle="1" w:styleId="WW8Num23z2">
    <w:name w:val="WW8Num23z2"/>
    <w:rsid w:val="00C74C1C"/>
    <w:rPr>
      <w:rFonts w:ascii="Wingdings" w:hAnsi="Wingdings" w:hint="default"/>
    </w:rPr>
  </w:style>
  <w:style w:type="character" w:customStyle="1" w:styleId="Domylnaczcionkaakapitu1">
    <w:name w:val="Domyślna czcionka akapitu1"/>
    <w:rsid w:val="00C74C1C"/>
  </w:style>
  <w:style w:type="character" w:customStyle="1" w:styleId="WW-Absatz-Standardschriftart1111111">
    <w:name w:val="WW-Absatz-Standardschriftart1111111"/>
    <w:rsid w:val="00C74C1C"/>
  </w:style>
  <w:style w:type="character" w:customStyle="1" w:styleId="TekstpodstawowyZnak1">
    <w:name w:val="Tekst podstawowy Znak1"/>
    <w:basedOn w:val="Domylnaczcionkaakapitu"/>
    <w:link w:val="Tekstpodstawowy"/>
    <w:semiHidden/>
    <w:locked/>
    <w:rsid w:val="00C74C1C"/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C74C1C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semiHidden/>
    <w:locked/>
    <w:rsid w:val="00C74C1C"/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C74C1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podstawowy2Znak1">
    <w:name w:val="Tekst podstawowy 2 Znak1"/>
    <w:basedOn w:val="Domylnaczcionkaakapitu"/>
    <w:link w:val="Tekstpodstawowy2"/>
    <w:semiHidden/>
    <w:locked/>
    <w:rsid w:val="00C74C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1">
    <w:name w:val="Tekst podstawowy 3 Znak1"/>
    <w:basedOn w:val="Domylnaczcionkaakapitu"/>
    <w:link w:val="Tekstpodstawowy3"/>
    <w:semiHidden/>
    <w:locked/>
    <w:rsid w:val="00C74C1C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1"/>
    <w:qFormat/>
    <w:rsid w:val="00C74C1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1"/>
    <w:semiHidden/>
    <w:unhideWhenUsed/>
    <w:qFormat/>
    <w:rsid w:val="00C74C1C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libri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1"/>
    <w:semiHidden/>
    <w:unhideWhenUsed/>
    <w:qFormat/>
    <w:rsid w:val="00C74C1C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libri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1"/>
    <w:semiHidden/>
    <w:unhideWhenUsed/>
    <w:qFormat/>
    <w:rsid w:val="00C74C1C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1"/>
    <w:semiHidden/>
    <w:unhideWhenUsed/>
    <w:qFormat/>
    <w:rsid w:val="00C74C1C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Calibri" w:eastAsia="Times New Roman" w:hAnsi="Calibri" w:cs="Calibri"/>
      <w:b/>
      <w:bCs/>
      <w:lang w:eastAsia="ar-SA"/>
    </w:rPr>
  </w:style>
  <w:style w:type="paragraph" w:styleId="Nagwek7">
    <w:name w:val="heading 7"/>
    <w:basedOn w:val="Normalny"/>
    <w:next w:val="Normalny"/>
    <w:link w:val="Nagwek7Znak1"/>
    <w:semiHidden/>
    <w:unhideWhenUsed/>
    <w:qFormat/>
    <w:rsid w:val="00C74C1C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8004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character" w:customStyle="1" w:styleId="Nagwek1Znak">
    <w:name w:val="Nagłówek 1 Znak"/>
    <w:basedOn w:val="Domylnaczcionkaakapitu"/>
    <w:rsid w:val="00C74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semiHidden/>
    <w:rsid w:val="00C74C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semiHidden/>
    <w:rsid w:val="00C74C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5Znak">
    <w:name w:val="Nagłówek 5 Znak"/>
    <w:basedOn w:val="Domylnaczcionkaakapitu"/>
    <w:semiHidden/>
    <w:rsid w:val="00C74C1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semiHidden/>
    <w:rsid w:val="00C74C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semiHidden/>
    <w:rsid w:val="00C74C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Bezlisty1">
    <w:name w:val="Bez listy1"/>
    <w:next w:val="Bezlisty"/>
    <w:uiPriority w:val="99"/>
    <w:semiHidden/>
    <w:unhideWhenUsed/>
    <w:rsid w:val="00C74C1C"/>
  </w:style>
  <w:style w:type="character" w:styleId="Hipercze">
    <w:name w:val="Hyperlink"/>
    <w:semiHidden/>
    <w:unhideWhenUsed/>
    <w:rsid w:val="00C74C1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74C1C"/>
    <w:rPr>
      <w:color w:val="800080" w:themeColor="followedHyperlink"/>
      <w:u w:val="single"/>
    </w:rPr>
  </w:style>
  <w:style w:type="paragraph" w:styleId="Stopka">
    <w:name w:val="footer"/>
    <w:basedOn w:val="Normalny"/>
    <w:link w:val="StopkaZnak1"/>
    <w:semiHidden/>
    <w:unhideWhenUsed/>
    <w:rsid w:val="00C74C1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StopkaZnak">
    <w:name w:val="Stopka Znak"/>
    <w:basedOn w:val="Domylnaczcionkaakapitu"/>
    <w:semiHidden/>
    <w:rsid w:val="00C74C1C"/>
  </w:style>
  <w:style w:type="paragraph" w:styleId="Tekstpodstawowy">
    <w:name w:val="Body Text"/>
    <w:basedOn w:val="Normalny"/>
    <w:link w:val="TekstpodstawowyZnak1"/>
    <w:semiHidden/>
    <w:unhideWhenUsed/>
    <w:rsid w:val="00C74C1C"/>
    <w:pPr>
      <w:suppressAutoHyphens/>
      <w:spacing w:after="0" w:line="36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semiHidden/>
    <w:rsid w:val="00C74C1C"/>
  </w:style>
  <w:style w:type="paragraph" w:styleId="Lista">
    <w:name w:val="List"/>
    <w:basedOn w:val="Tekstpodstawowy"/>
    <w:semiHidden/>
    <w:unhideWhenUsed/>
    <w:rsid w:val="00C74C1C"/>
    <w:rPr>
      <w:rFonts w:cs="Tahoma"/>
    </w:rPr>
  </w:style>
  <w:style w:type="paragraph" w:styleId="Tekstpodstawowywcity">
    <w:name w:val="Body Text Indent"/>
    <w:basedOn w:val="Normalny"/>
    <w:link w:val="TekstpodstawowywcityZnak1"/>
    <w:semiHidden/>
    <w:unhideWhenUsed/>
    <w:rsid w:val="00C74C1C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semiHidden/>
    <w:rsid w:val="00C74C1C"/>
  </w:style>
  <w:style w:type="paragraph" w:styleId="Tekstpodstawowy2">
    <w:name w:val="Body Text 2"/>
    <w:basedOn w:val="Normalny"/>
    <w:link w:val="Tekstpodstawowy2Znak1"/>
    <w:semiHidden/>
    <w:unhideWhenUsed/>
    <w:rsid w:val="00C74C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semiHidden/>
    <w:rsid w:val="00C74C1C"/>
  </w:style>
  <w:style w:type="paragraph" w:styleId="Tekstpodstawowy3">
    <w:name w:val="Body Text 3"/>
    <w:basedOn w:val="Normalny"/>
    <w:link w:val="Tekstpodstawowy3Znak1"/>
    <w:semiHidden/>
    <w:unhideWhenUsed/>
    <w:rsid w:val="00C74C1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semiHidden/>
    <w:rsid w:val="00C74C1C"/>
    <w:rPr>
      <w:sz w:val="16"/>
      <w:szCs w:val="16"/>
    </w:rPr>
  </w:style>
  <w:style w:type="paragraph" w:styleId="Tekstdymka">
    <w:name w:val="Balloon Text"/>
    <w:basedOn w:val="Normalny"/>
    <w:link w:val="TekstdymkaZnak1"/>
    <w:semiHidden/>
    <w:unhideWhenUsed/>
    <w:rsid w:val="00C74C1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semiHidden/>
    <w:rsid w:val="00C74C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74C1C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C74C1C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C74C1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C74C1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C74C1C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C74C1C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C74C1C"/>
    <w:pPr>
      <w:widowControl w:val="0"/>
      <w:suppressLineNumbers/>
      <w:suppressAutoHyphens/>
      <w:spacing w:after="0" w:line="240" w:lineRule="auto"/>
    </w:pPr>
    <w:rPr>
      <w:rFonts w:ascii="Thorndale" w:eastAsia="Andale Sans UI" w:hAnsi="Thorndale" w:cs="Calibri"/>
      <w:sz w:val="24"/>
      <w:szCs w:val="20"/>
      <w:lang w:eastAsia="ar-SA"/>
    </w:rPr>
  </w:style>
  <w:style w:type="paragraph" w:customStyle="1" w:styleId="Nagwektabeli">
    <w:name w:val="Nagłówek tabeli"/>
    <w:basedOn w:val="Zawartotabeli"/>
    <w:rsid w:val="00C74C1C"/>
    <w:pPr>
      <w:jc w:val="center"/>
    </w:pPr>
    <w:rPr>
      <w:b/>
      <w:bCs/>
      <w:i/>
      <w:iCs/>
    </w:rPr>
  </w:style>
  <w:style w:type="character" w:customStyle="1" w:styleId="Nagwek1Znak1">
    <w:name w:val="Nagłówek 1 Znak1"/>
    <w:link w:val="Nagwek1"/>
    <w:locked/>
    <w:rsid w:val="00C74C1C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2Znak1">
    <w:name w:val="Nagłówek 2 Znak1"/>
    <w:link w:val="Nagwek2"/>
    <w:semiHidden/>
    <w:locked/>
    <w:rsid w:val="00C74C1C"/>
    <w:rPr>
      <w:rFonts w:ascii="Cambria" w:eastAsia="Times New Roman" w:hAnsi="Cambria" w:cs="Calibri"/>
      <w:b/>
      <w:bCs/>
      <w:i/>
      <w:iCs/>
      <w:sz w:val="28"/>
      <w:szCs w:val="28"/>
      <w:lang w:eastAsia="ar-SA"/>
    </w:rPr>
  </w:style>
  <w:style w:type="character" w:customStyle="1" w:styleId="Nagwek3Znak1">
    <w:name w:val="Nagłówek 3 Znak1"/>
    <w:link w:val="Nagwek3"/>
    <w:semiHidden/>
    <w:locked/>
    <w:rsid w:val="00C74C1C"/>
    <w:rPr>
      <w:rFonts w:ascii="Cambria" w:eastAsia="Times New Roman" w:hAnsi="Cambria" w:cs="Calibri"/>
      <w:b/>
      <w:bCs/>
      <w:sz w:val="26"/>
      <w:szCs w:val="26"/>
      <w:lang w:eastAsia="ar-SA"/>
    </w:rPr>
  </w:style>
  <w:style w:type="character" w:customStyle="1" w:styleId="Nagwek5Znak1">
    <w:name w:val="Nagłówek 5 Znak1"/>
    <w:link w:val="Nagwek5"/>
    <w:semiHidden/>
    <w:locked/>
    <w:rsid w:val="00C74C1C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customStyle="1" w:styleId="Nagwek6Znak1">
    <w:name w:val="Nagłówek 6 Znak1"/>
    <w:link w:val="Nagwek6"/>
    <w:semiHidden/>
    <w:locked/>
    <w:rsid w:val="00C74C1C"/>
    <w:rPr>
      <w:rFonts w:ascii="Calibri" w:eastAsia="Times New Roman" w:hAnsi="Calibri" w:cs="Calibri"/>
      <w:b/>
      <w:bCs/>
      <w:lang w:eastAsia="ar-SA"/>
    </w:rPr>
  </w:style>
  <w:style w:type="character" w:customStyle="1" w:styleId="Nagwek7Znak1">
    <w:name w:val="Nagłówek 7 Znak1"/>
    <w:link w:val="Nagwek7"/>
    <w:semiHidden/>
    <w:locked/>
    <w:rsid w:val="00C74C1C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WW8Num9z0">
    <w:name w:val="WW8Num9z0"/>
    <w:rsid w:val="00C74C1C"/>
    <w:rPr>
      <w:rFonts w:ascii="Symbol" w:hAnsi="Symbol" w:hint="default"/>
    </w:rPr>
  </w:style>
  <w:style w:type="character" w:customStyle="1" w:styleId="Absatz-Standardschriftart">
    <w:name w:val="Absatz-Standardschriftart"/>
    <w:rsid w:val="00C74C1C"/>
  </w:style>
  <w:style w:type="character" w:customStyle="1" w:styleId="WW-Absatz-Standardschriftart">
    <w:name w:val="WW-Absatz-Standardschriftart"/>
    <w:rsid w:val="00C74C1C"/>
  </w:style>
  <w:style w:type="character" w:customStyle="1" w:styleId="WW8Num13z0">
    <w:name w:val="WW8Num13z0"/>
    <w:rsid w:val="00C74C1C"/>
    <w:rPr>
      <w:b/>
      <w:bCs w:val="0"/>
    </w:rPr>
  </w:style>
  <w:style w:type="character" w:customStyle="1" w:styleId="WW8Num16z0">
    <w:name w:val="WW8Num16z0"/>
    <w:rsid w:val="00C74C1C"/>
    <w:rPr>
      <w:b/>
      <w:bCs w:val="0"/>
    </w:rPr>
  </w:style>
  <w:style w:type="character" w:customStyle="1" w:styleId="WW8Num23z0">
    <w:name w:val="WW8Num23z0"/>
    <w:rsid w:val="00C74C1C"/>
    <w:rPr>
      <w:rFonts w:ascii="Symbol" w:hAnsi="Symbol" w:hint="default"/>
    </w:rPr>
  </w:style>
  <w:style w:type="character" w:customStyle="1" w:styleId="WW8Num23z1">
    <w:name w:val="WW8Num23z1"/>
    <w:rsid w:val="00C74C1C"/>
    <w:rPr>
      <w:rFonts w:ascii="Courier New" w:hAnsi="Courier New" w:cs="Courier New" w:hint="default"/>
    </w:rPr>
  </w:style>
  <w:style w:type="character" w:customStyle="1" w:styleId="WW8Num23z2">
    <w:name w:val="WW8Num23z2"/>
    <w:rsid w:val="00C74C1C"/>
    <w:rPr>
      <w:rFonts w:ascii="Wingdings" w:hAnsi="Wingdings" w:hint="default"/>
    </w:rPr>
  </w:style>
  <w:style w:type="character" w:customStyle="1" w:styleId="Domylnaczcionkaakapitu1">
    <w:name w:val="Domyślna czcionka akapitu1"/>
    <w:rsid w:val="00C74C1C"/>
  </w:style>
  <w:style w:type="character" w:customStyle="1" w:styleId="WW-Absatz-Standardschriftart1111111">
    <w:name w:val="WW-Absatz-Standardschriftart1111111"/>
    <w:rsid w:val="00C74C1C"/>
  </w:style>
  <w:style w:type="character" w:customStyle="1" w:styleId="TekstpodstawowyZnak1">
    <w:name w:val="Tekst podstawowy Znak1"/>
    <w:basedOn w:val="Domylnaczcionkaakapitu"/>
    <w:link w:val="Tekstpodstawowy"/>
    <w:semiHidden/>
    <w:locked/>
    <w:rsid w:val="00C74C1C"/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C74C1C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semiHidden/>
    <w:locked/>
    <w:rsid w:val="00C74C1C"/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C74C1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podstawowy2Znak1">
    <w:name w:val="Tekst podstawowy 2 Znak1"/>
    <w:basedOn w:val="Domylnaczcionkaakapitu"/>
    <w:link w:val="Tekstpodstawowy2"/>
    <w:semiHidden/>
    <w:locked/>
    <w:rsid w:val="00C74C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1">
    <w:name w:val="Tekst podstawowy 3 Znak1"/>
    <w:basedOn w:val="Domylnaczcionkaakapitu"/>
    <w:link w:val="Tekstpodstawowy3"/>
    <w:semiHidden/>
    <w:locked/>
    <w:rsid w:val="00C74C1C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873</Words>
  <Characters>5243</Characters>
  <Application>Microsoft Office Word</Application>
  <DocSecurity>0</DocSecurity>
  <Lines>43</Lines>
  <Paragraphs>12</Paragraphs>
  <ScaleCrop>false</ScaleCrop>
  <Company>HP</Company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2013-02-07T08:25:00Z</dcterms:created>
  <dcterms:modified xsi:type="dcterms:W3CDTF">2013-02-07T08:51:00Z</dcterms:modified>
</cp:coreProperties>
</file>